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F5AEA" w14:textId="77777777" w:rsidR="00B85DE0" w:rsidRDefault="00B85DE0" w:rsidP="00FF485D">
      <w:pPr>
        <w:keepNext/>
        <w:jc w:val="center"/>
        <w:rPr>
          <w:b/>
          <w:sz w:val="24"/>
          <w:szCs w:val="24"/>
        </w:rPr>
      </w:pPr>
    </w:p>
    <w:p w14:paraId="45CF8013" w14:textId="77777777" w:rsidR="00E529FB" w:rsidRDefault="00E529FB" w:rsidP="00FF485D">
      <w:pPr>
        <w:keepNext/>
        <w:jc w:val="center"/>
        <w:rPr>
          <w:b/>
          <w:sz w:val="24"/>
          <w:szCs w:val="24"/>
        </w:rPr>
      </w:pPr>
      <w:r w:rsidRPr="00A801EB">
        <w:rPr>
          <w:b/>
          <w:sz w:val="24"/>
          <w:szCs w:val="24"/>
        </w:rPr>
        <w:t>OFERTA</w:t>
      </w:r>
    </w:p>
    <w:p w14:paraId="4471342A" w14:textId="77777777" w:rsidR="00B85DE0" w:rsidRPr="00A801EB" w:rsidRDefault="00B85DE0" w:rsidP="00FF485D">
      <w:pPr>
        <w:keepNext/>
        <w:jc w:val="center"/>
        <w:rPr>
          <w:b/>
          <w:sz w:val="24"/>
          <w:szCs w:val="24"/>
        </w:rPr>
      </w:pPr>
    </w:p>
    <w:p w14:paraId="45EB123D" w14:textId="77777777" w:rsidR="00E529FB" w:rsidRPr="00A801EB" w:rsidRDefault="00334031" w:rsidP="00FF485D">
      <w:pPr>
        <w:keepNext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Centrum Sportu w Gminie Lesznowola,</w:t>
      </w:r>
      <w:r w:rsidR="00E529FB" w:rsidRPr="00A801EB">
        <w:rPr>
          <w:b/>
          <w:sz w:val="24"/>
          <w:szCs w:val="24"/>
        </w:rPr>
        <w:t xml:space="preserve"> ul. </w:t>
      </w:r>
      <w:r>
        <w:rPr>
          <w:b/>
          <w:sz w:val="24"/>
          <w:szCs w:val="24"/>
        </w:rPr>
        <w:t>Kwiatowa 28</w:t>
      </w:r>
      <w:r w:rsidR="00E529FB" w:rsidRPr="00A801EB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05-500 Mysiadło</w:t>
      </w:r>
    </w:p>
    <w:p w14:paraId="662785F9" w14:textId="77777777" w:rsidR="00E529FB" w:rsidRPr="00A801EB" w:rsidRDefault="00E529FB" w:rsidP="00FF485D">
      <w:pPr>
        <w:keepNext/>
        <w:overflowPunct/>
        <w:autoSpaceDE/>
        <w:ind w:left="360"/>
        <w:jc w:val="center"/>
        <w:textAlignment w:val="auto"/>
        <w:rPr>
          <w:sz w:val="24"/>
          <w:szCs w:val="24"/>
        </w:rPr>
      </w:pPr>
    </w:p>
    <w:p w14:paraId="154B9D2B" w14:textId="77777777" w:rsidR="00E529FB" w:rsidRPr="00A801EB" w:rsidRDefault="00E529FB" w:rsidP="00FF485D">
      <w:pPr>
        <w:keepNext/>
        <w:overflowPunct/>
        <w:autoSpaceDE/>
        <w:jc w:val="center"/>
        <w:textAlignment w:val="auto"/>
        <w:rPr>
          <w:b/>
          <w:bCs/>
          <w:sz w:val="24"/>
          <w:szCs w:val="24"/>
        </w:rPr>
      </w:pPr>
      <w:r w:rsidRPr="00A801EB">
        <w:rPr>
          <w:b/>
          <w:bCs/>
          <w:sz w:val="24"/>
          <w:szCs w:val="24"/>
        </w:rPr>
        <w:t>Wykonawca:</w:t>
      </w:r>
    </w:p>
    <w:p w14:paraId="10D929D4" w14:textId="77777777" w:rsidR="00E529FB" w:rsidRPr="00A801EB" w:rsidRDefault="00080F61" w:rsidP="00FF485D">
      <w:pPr>
        <w:keepNext/>
        <w:spacing w:line="360" w:lineRule="auto"/>
        <w:jc w:val="center"/>
        <w:rPr>
          <w:sz w:val="24"/>
          <w:szCs w:val="24"/>
          <w:lang w:val="fr-FR"/>
        </w:rPr>
      </w:pPr>
      <w:r w:rsidRPr="00A801EB">
        <w:rPr>
          <w:sz w:val="24"/>
          <w:szCs w:val="24"/>
          <w:lang w:val="fr-FR"/>
        </w:rPr>
        <w:t>.................................................................................................................................</w:t>
      </w:r>
      <w:r w:rsidR="00B85DE0">
        <w:rPr>
          <w:sz w:val="24"/>
          <w:szCs w:val="24"/>
          <w:lang w:val="fr-FR"/>
        </w:rPr>
        <w:t>.........................</w:t>
      </w:r>
    </w:p>
    <w:p w14:paraId="76266E1F" w14:textId="77777777" w:rsidR="00E529FB" w:rsidRPr="00A801EB" w:rsidRDefault="00080F61" w:rsidP="00FF485D">
      <w:pPr>
        <w:keepNext/>
        <w:spacing w:line="360" w:lineRule="auto"/>
        <w:jc w:val="center"/>
        <w:rPr>
          <w:color w:val="000000"/>
          <w:sz w:val="24"/>
          <w:szCs w:val="24"/>
        </w:rPr>
      </w:pPr>
      <w:r w:rsidRPr="00A801EB">
        <w:rPr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</w:t>
      </w:r>
    </w:p>
    <w:p w14:paraId="3B5B9FBC" w14:textId="77777777" w:rsidR="00E529FB" w:rsidRPr="00A801EB" w:rsidRDefault="00E529FB" w:rsidP="00FF485D">
      <w:pPr>
        <w:keepNext/>
        <w:spacing w:line="360" w:lineRule="auto"/>
        <w:jc w:val="center"/>
        <w:rPr>
          <w:sz w:val="24"/>
          <w:szCs w:val="24"/>
        </w:rPr>
      </w:pPr>
      <w:r w:rsidRPr="00A801EB"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450BCE88" w14:textId="77777777" w:rsidR="00E529FB" w:rsidRPr="00A801EB" w:rsidRDefault="00E529FB" w:rsidP="00FF485D">
      <w:pPr>
        <w:keepNext/>
        <w:jc w:val="center"/>
        <w:rPr>
          <w:sz w:val="24"/>
          <w:szCs w:val="24"/>
          <w:vertAlign w:val="superscript"/>
        </w:rPr>
      </w:pPr>
      <w:r w:rsidRPr="00A801EB">
        <w:rPr>
          <w:sz w:val="24"/>
          <w:szCs w:val="24"/>
          <w:vertAlign w:val="superscript"/>
        </w:rPr>
        <w:t xml:space="preserve"> REGON </w:t>
      </w:r>
      <w:r w:rsidRPr="00A801EB">
        <w:rPr>
          <w:sz w:val="24"/>
          <w:szCs w:val="24"/>
          <w:vertAlign w:val="superscript"/>
        </w:rPr>
        <w:tab/>
        <w:t xml:space="preserve">                  NIP</w:t>
      </w:r>
    </w:p>
    <w:p w14:paraId="70FF0C13" w14:textId="77777777" w:rsidR="00E529FB" w:rsidRPr="00A801EB" w:rsidRDefault="00E529FB" w:rsidP="00FF485D">
      <w:pPr>
        <w:keepNext/>
        <w:jc w:val="center"/>
        <w:rPr>
          <w:sz w:val="24"/>
          <w:szCs w:val="24"/>
        </w:rPr>
      </w:pPr>
      <w:r w:rsidRPr="00A801EB">
        <w:rPr>
          <w:sz w:val="24"/>
          <w:szCs w:val="24"/>
        </w:rPr>
        <w:t>…………….......................................................................................................................................</w:t>
      </w:r>
    </w:p>
    <w:p w14:paraId="037F187C" w14:textId="77777777" w:rsidR="00C12E55" w:rsidRPr="00FE56BB" w:rsidRDefault="004C21DC" w:rsidP="00FE56BB">
      <w:pPr>
        <w:keepNext/>
        <w:spacing w:line="360" w:lineRule="auto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telefon </w:t>
      </w:r>
      <w:r>
        <w:rPr>
          <w:sz w:val="24"/>
          <w:szCs w:val="24"/>
          <w:vertAlign w:val="superscript"/>
        </w:rPr>
        <w:tab/>
        <w:t xml:space="preserve">  i              </w:t>
      </w:r>
      <w:r w:rsidR="009A6CDB">
        <w:rPr>
          <w:sz w:val="24"/>
          <w:szCs w:val="24"/>
          <w:vertAlign w:val="superscript"/>
        </w:rPr>
        <w:t>e-mail</w:t>
      </w:r>
    </w:p>
    <w:p w14:paraId="3DDB0FF5" w14:textId="77777777" w:rsidR="00FE56BB" w:rsidRPr="00FE56BB" w:rsidRDefault="00C12E55" w:rsidP="00FE56BB">
      <w:pPr>
        <w:keepNext/>
        <w:spacing w:line="276" w:lineRule="auto"/>
        <w:ind w:left="284" w:hanging="284"/>
        <w:jc w:val="both"/>
        <w:rPr>
          <w:b/>
          <w:color w:val="161318"/>
          <w:sz w:val="24"/>
          <w:szCs w:val="24"/>
        </w:rPr>
      </w:pPr>
      <w:r w:rsidRPr="00600B46">
        <w:rPr>
          <w:sz w:val="24"/>
          <w:szCs w:val="24"/>
        </w:rPr>
        <w:t xml:space="preserve">Nawiązując do </w:t>
      </w:r>
      <w:r w:rsidR="004D3B6D" w:rsidRPr="00600B46">
        <w:rPr>
          <w:sz w:val="24"/>
          <w:szCs w:val="24"/>
        </w:rPr>
        <w:t xml:space="preserve">treści </w:t>
      </w:r>
      <w:r w:rsidR="008D4233" w:rsidRPr="00600B46">
        <w:rPr>
          <w:sz w:val="24"/>
          <w:szCs w:val="24"/>
        </w:rPr>
        <w:t>z</w:t>
      </w:r>
      <w:r w:rsidR="004D3B6D" w:rsidRPr="00600B46">
        <w:rPr>
          <w:sz w:val="24"/>
          <w:szCs w:val="24"/>
        </w:rPr>
        <w:t>ap</w:t>
      </w:r>
      <w:r w:rsidR="00334031" w:rsidRPr="00600B46">
        <w:rPr>
          <w:sz w:val="24"/>
          <w:szCs w:val="24"/>
        </w:rPr>
        <w:t>ytania ofertowego</w:t>
      </w:r>
      <w:r w:rsidRPr="00600B46">
        <w:rPr>
          <w:color w:val="000000"/>
          <w:sz w:val="24"/>
          <w:szCs w:val="24"/>
        </w:rPr>
        <w:t xml:space="preserve"> </w:t>
      </w:r>
      <w:r w:rsidR="00600B46" w:rsidRPr="00600B46">
        <w:rPr>
          <w:color w:val="000000"/>
          <w:sz w:val="24"/>
          <w:szCs w:val="24"/>
        </w:rPr>
        <w:t xml:space="preserve">dotyczące </w:t>
      </w:r>
      <w:r w:rsidR="00600B46" w:rsidRPr="00600B46">
        <w:rPr>
          <w:sz w:val="24"/>
          <w:szCs w:val="24"/>
        </w:rPr>
        <w:t xml:space="preserve">realizacji zadania </w:t>
      </w:r>
      <w:bookmarkStart w:id="0" w:name="_Hlk440539"/>
      <w:r w:rsidR="00FE56BB">
        <w:rPr>
          <w:b/>
          <w:sz w:val="24"/>
          <w:szCs w:val="24"/>
        </w:rPr>
        <w:t xml:space="preserve">polegająca </w:t>
      </w:r>
      <w:r w:rsidR="00FE56BB">
        <w:rPr>
          <w:b/>
          <w:color w:val="161318"/>
          <w:sz w:val="24"/>
          <w:szCs w:val="24"/>
        </w:rPr>
        <w:t>na:</w:t>
      </w:r>
    </w:p>
    <w:p w14:paraId="18000BB7" w14:textId="77777777" w:rsidR="00FE56BB" w:rsidRPr="00FE56BB" w:rsidRDefault="00FE56BB" w:rsidP="00FE56BB">
      <w:pPr>
        <w:keepNext/>
        <w:numPr>
          <w:ilvl w:val="0"/>
          <w:numId w:val="18"/>
        </w:numPr>
        <w:spacing w:line="276" w:lineRule="auto"/>
        <w:ind w:left="567" w:hanging="283"/>
        <w:jc w:val="both"/>
      </w:pPr>
      <w:r w:rsidRPr="00FE56BB">
        <w:rPr>
          <w:b/>
          <w:color w:val="161318"/>
          <w:sz w:val="24"/>
          <w:szCs w:val="24"/>
        </w:rPr>
        <w:t xml:space="preserve">zapewnieniu dostępu Zamawiającemu do aplikacji </w:t>
      </w:r>
      <w:r w:rsidRPr="00FE56BB">
        <w:rPr>
          <w:b/>
          <w:color w:val="3B383D"/>
          <w:sz w:val="24"/>
          <w:szCs w:val="24"/>
        </w:rPr>
        <w:t>„</w:t>
      </w:r>
      <w:r w:rsidRPr="00FE56BB">
        <w:rPr>
          <w:b/>
          <w:color w:val="161318"/>
          <w:sz w:val="24"/>
          <w:szCs w:val="24"/>
        </w:rPr>
        <w:t xml:space="preserve">Elektronicznej </w:t>
      </w:r>
      <w:r w:rsidRPr="00FE56BB">
        <w:rPr>
          <w:b/>
          <w:color w:val="161318"/>
          <w:spacing w:val="-5"/>
          <w:sz w:val="24"/>
          <w:szCs w:val="24"/>
        </w:rPr>
        <w:t>Książki</w:t>
      </w:r>
      <w:r w:rsidRPr="00FE56BB">
        <w:rPr>
          <w:b/>
          <w:color w:val="3B383D"/>
          <w:spacing w:val="-5"/>
          <w:sz w:val="24"/>
          <w:szCs w:val="24"/>
        </w:rPr>
        <w:t>" na okres 36 miesięcy</w:t>
      </w:r>
      <w:r w:rsidR="001D325B">
        <w:rPr>
          <w:b/>
          <w:color w:val="3B383D"/>
          <w:spacing w:val="-5"/>
          <w:sz w:val="24"/>
          <w:szCs w:val="24"/>
        </w:rPr>
        <w:t xml:space="preserve"> od dnia </w:t>
      </w:r>
      <w:r w:rsidR="009A6CDB">
        <w:rPr>
          <w:b/>
          <w:color w:val="3B383D"/>
          <w:spacing w:val="-5"/>
          <w:sz w:val="24"/>
          <w:szCs w:val="24"/>
        </w:rPr>
        <w:t>23.02.2022r</w:t>
      </w:r>
      <w:r w:rsidRPr="00FE56BB">
        <w:rPr>
          <w:b/>
          <w:color w:val="3B383D"/>
          <w:spacing w:val="-5"/>
          <w:sz w:val="24"/>
          <w:szCs w:val="24"/>
        </w:rPr>
        <w:t>.</w:t>
      </w:r>
    </w:p>
    <w:p w14:paraId="54CE198F" w14:textId="77777777" w:rsidR="00FE56BB" w:rsidRPr="00FE56BB" w:rsidRDefault="00FE56BB" w:rsidP="00FE56BB">
      <w:pPr>
        <w:numPr>
          <w:ilvl w:val="0"/>
          <w:numId w:val="18"/>
        </w:numPr>
        <w:spacing w:line="276" w:lineRule="auto"/>
        <w:ind w:left="567" w:hanging="283"/>
        <w:jc w:val="both"/>
      </w:pPr>
      <w:r w:rsidRPr="00FE56BB">
        <w:rPr>
          <w:b/>
          <w:color w:val="000000"/>
          <w:spacing w:val="-5"/>
          <w:sz w:val="24"/>
          <w:szCs w:val="24"/>
        </w:rPr>
        <w:t>Wykonania przeglądów Podstawowych (rocznych) w roku 20</w:t>
      </w:r>
      <w:r w:rsidR="009A6CDB">
        <w:rPr>
          <w:b/>
          <w:color w:val="000000"/>
          <w:spacing w:val="-5"/>
          <w:sz w:val="24"/>
          <w:szCs w:val="24"/>
        </w:rPr>
        <w:t>22</w:t>
      </w:r>
      <w:r w:rsidRPr="00FE56BB">
        <w:rPr>
          <w:b/>
          <w:color w:val="000000"/>
          <w:spacing w:val="-5"/>
          <w:sz w:val="24"/>
          <w:szCs w:val="24"/>
        </w:rPr>
        <w:t xml:space="preserve"> na obiektach wskazanych </w:t>
      </w:r>
      <w:r>
        <w:rPr>
          <w:b/>
          <w:color w:val="000000"/>
          <w:spacing w:val="-5"/>
          <w:sz w:val="24"/>
          <w:szCs w:val="24"/>
        </w:rPr>
        <w:t>w </w:t>
      </w:r>
      <w:r w:rsidRPr="00FE56BB">
        <w:rPr>
          <w:b/>
          <w:color w:val="000000"/>
          <w:spacing w:val="-5"/>
          <w:sz w:val="24"/>
          <w:szCs w:val="24"/>
        </w:rPr>
        <w:t xml:space="preserve">załączniku nr 1 do niniejszego zapytania. </w:t>
      </w:r>
    </w:p>
    <w:bookmarkEnd w:id="0"/>
    <w:p w14:paraId="01B777FE" w14:textId="77777777" w:rsidR="00FF485D" w:rsidRPr="00EA25B6" w:rsidRDefault="00FF485D" w:rsidP="00032024">
      <w:pPr>
        <w:keepNext/>
        <w:numPr>
          <w:ilvl w:val="0"/>
          <w:numId w:val="13"/>
        </w:numPr>
        <w:tabs>
          <w:tab w:val="clear" w:pos="720"/>
          <w:tab w:val="left" w:pos="284"/>
        </w:tabs>
        <w:suppressAutoHyphens w:val="0"/>
        <w:autoSpaceDN w:val="0"/>
        <w:adjustRightInd w:val="0"/>
        <w:spacing w:line="276" w:lineRule="auto"/>
        <w:ind w:left="0" w:firstLine="0"/>
        <w:jc w:val="both"/>
        <w:rPr>
          <w:sz w:val="24"/>
          <w:szCs w:val="24"/>
        </w:rPr>
      </w:pPr>
      <w:r w:rsidRPr="00EA25B6">
        <w:rPr>
          <w:sz w:val="24"/>
          <w:szCs w:val="24"/>
        </w:rPr>
        <w:t xml:space="preserve">Oferujemy wykonanie </w:t>
      </w:r>
      <w:r w:rsidR="00334031">
        <w:rPr>
          <w:spacing w:val="1"/>
          <w:sz w:val="24"/>
          <w:szCs w:val="24"/>
        </w:rPr>
        <w:t>p</w:t>
      </w:r>
      <w:r w:rsidRPr="00EA25B6">
        <w:rPr>
          <w:spacing w:val="1"/>
          <w:sz w:val="24"/>
          <w:szCs w:val="24"/>
        </w:rPr>
        <w:t>rzedmiot</w:t>
      </w:r>
      <w:r w:rsidR="00CC736E">
        <w:rPr>
          <w:spacing w:val="1"/>
          <w:sz w:val="24"/>
          <w:szCs w:val="24"/>
        </w:rPr>
        <w:t>u</w:t>
      </w:r>
      <w:r w:rsidRPr="00EA25B6">
        <w:rPr>
          <w:spacing w:val="1"/>
          <w:sz w:val="24"/>
          <w:szCs w:val="24"/>
        </w:rPr>
        <w:t xml:space="preserve"> </w:t>
      </w:r>
      <w:r w:rsidR="00334031">
        <w:rPr>
          <w:spacing w:val="1"/>
          <w:sz w:val="24"/>
          <w:szCs w:val="24"/>
        </w:rPr>
        <w:t>z</w:t>
      </w:r>
      <w:r w:rsidRPr="00EA25B6">
        <w:rPr>
          <w:spacing w:val="1"/>
          <w:sz w:val="24"/>
          <w:szCs w:val="24"/>
        </w:rPr>
        <w:t>amówienia</w:t>
      </w:r>
      <w:r w:rsidRPr="00EA25B6">
        <w:rPr>
          <w:sz w:val="24"/>
          <w:szCs w:val="24"/>
        </w:rPr>
        <w:t xml:space="preserve"> </w:t>
      </w:r>
      <w:r w:rsidR="00CC736E">
        <w:rPr>
          <w:sz w:val="24"/>
          <w:szCs w:val="24"/>
        </w:rPr>
        <w:t>za cen</w:t>
      </w:r>
      <w:r w:rsidR="00132D63">
        <w:rPr>
          <w:sz w:val="24"/>
          <w:szCs w:val="24"/>
        </w:rPr>
        <w:t>ę</w:t>
      </w:r>
      <w:r w:rsidRPr="00EA25B6">
        <w:rPr>
          <w:sz w:val="24"/>
          <w:szCs w:val="24"/>
        </w:rPr>
        <w:t>:</w:t>
      </w:r>
    </w:p>
    <w:p w14:paraId="7682F41B" w14:textId="77777777" w:rsidR="00FF485D" w:rsidRPr="00EA25B6" w:rsidRDefault="00FF485D" w:rsidP="00FF485D">
      <w:pPr>
        <w:keepNext/>
        <w:keepLines/>
        <w:widowControl w:val="0"/>
        <w:numPr>
          <w:ilvl w:val="1"/>
          <w:numId w:val="14"/>
        </w:numPr>
        <w:tabs>
          <w:tab w:val="clear" w:pos="1440"/>
        </w:tabs>
        <w:suppressAutoHyphens w:val="0"/>
        <w:overflowPunct/>
        <w:autoSpaceDE/>
        <w:spacing w:line="360" w:lineRule="auto"/>
        <w:ind w:left="360"/>
        <w:jc w:val="both"/>
        <w:textAlignment w:val="auto"/>
        <w:rPr>
          <w:color w:val="000000"/>
          <w:sz w:val="24"/>
          <w:szCs w:val="24"/>
        </w:rPr>
      </w:pPr>
      <w:r w:rsidRPr="00EA25B6">
        <w:rPr>
          <w:color w:val="000000"/>
          <w:sz w:val="24"/>
          <w:szCs w:val="24"/>
        </w:rPr>
        <w:t>netto:</w:t>
      </w:r>
      <w:r w:rsidR="00334031">
        <w:rPr>
          <w:color w:val="000000"/>
          <w:sz w:val="24"/>
          <w:szCs w:val="24"/>
        </w:rPr>
        <w:t xml:space="preserve"> </w:t>
      </w:r>
      <w:r w:rsidRPr="00EA25B6">
        <w:rPr>
          <w:color w:val="000000"/>
          <w:sz w:val="24"/>
          <w:szCs w:val="24"/>
        </w:rPr>
        <w:t xml:space="preserve">............................. </w:t>
      </w:r>
      <w:r w:rsidR="00334031">
        <w:rPr>
          <w:color w:val="000000"/>
          <w:sz w:val="24"/>
          <w:szCs w:val="24"/>
        </w:rPr>
        <w:t>zł.</w:t>
      </w:r>
    </w:p>
    <w:p w14:paraId="18DBAFCB" w14:textId="77777777" w:rsidR="00FF485D" w:rsidRPr="00EA25B6" w:rsidRDefault="00FF485D" w:rsidP="00FF485D">
      <w:pPr>
        <w:keepNext/>
        <w:keepLines/>
        <w:widowControl w:val="0"/>
        <w:numPr>
          <w:ilvl w:val="1"/>
          <w:numId w:val="14"/>
        </w:numPr>
        <w:tabs>
          <w:tab w:val="clear" w:pos="1440"/>
        </w:tabs>
        <w:suppressAutoHyphens w:val="0"/>
        <w:overflowPunct/>
        <w:autoSpaceDE/>
        <w:spacing w:line="360" w:lineRule="auto"/>
        <w:ind w:left="360"/>
        <w:jc w:val="both"/>
        <w:textAlignment w:val="auto"/>
        <w:rPr>
          <w:color w:val="000000"/>
          <w:sz w:val="24"/>
          <w:szCs w:val="24"/>
        </w:rPr>
      </w:pPr>
      <w:r w:rsidRPr="00EA25B6">
        <w:rPr>
          <w:sz w:val="24"/>
          <w:szCs w:val="24"/>
        </w:rPr>
        <w:t>plus podatek VAT ....</w:t>
      </w:r>
      <w:r w:rsidR="00334031">
        <w:rPr>
          <w:sz w:val="24"/>
          <w:szCs w:val="24"/>
        </w:rPr>
        <w:t xml:space="preserve"> </w:t>
      </w:r>
      <w:r w:rsidRPr="00EA25B6">
        <w:rPr>
          <w:sz w:val="24"/>
          <w:szCs w:val="24"/>
        </w:rPr>
        <w:t>% w kwocie ...................</w:t>
      </w:r>
      <w:r w:rsidR="00334031">
        <w:rPr>
          <w:sz w:val="24"/>
          <w:szCs w:val="24"/>
        </w:rPr>
        <w:t>... zł</w:t>
      </w:r>
    </w:p>
    <w:p w14:paraId="3EF3AC3A" w14:textId="77777777" w:rsidR="00FF485D" w:rsidRPr="00EA25B6" w:rsidRDefault="00FF485D" w:rsidP="00FF485D">
      <w:pPr>
        <w:keepNext/>
        <w:keepLines/>
        <w:widowControl w:val="0"/>
        <w:numPr>
          <w:ilvl w:val="1"/>
          <w:numId w:val="14"/>
        </w:numPr>
        <w:tabs>
          <w:tab w:val="clear" w:pos="1440"/>
        </w:tabs>
        <w:suppressAutoHyphens w:val="0"/>
        <w:overflowPunct/>
        <w:autoSpaceDE/>
        <w:spacing w:line="360" w:lineRule="auto"/>
        <w:ind w:left="360"/>
        <w:jc w:val="both"/>
        <w:textAlignment w:val="auto"/>
        <w:rPr>
          <w:color w:val="000000"/>
          <w:sz w:val="24"/>
          <w:szCs w:val="24"/>
        </w:rPr>
      </w:pPr>
      <w:r w:rsidRPr="00EA25B6">
        <w:rPr>
          <w:sz w:val="24"/>
          <w:szCs w:val="24"/>
        </w:rPr>
        <w:t>co stanowi łącznie kwotę brutto .....................</w:t>
      </w:r>
      <w:r w:rsidR="00334031">
        <w:rPr>
          <w:sz w:val="24"/>
          <w:szCs w:val="24"/>
        </w:rPr>
        <w:t>..... zł</w:t>
      </w:r>
    </w:p>
    <w:p w14:paraId="252310BA" w14:textId="77777777" w:rsidR="00E35734" w:rsidRDefault="00E529FB" w:rsidP="00E35734">
      <w:pPr>
        <w:keepNext/>
        <w:numPr>
          <w:ilvl w:val="0"/>
          <w:numId w:val="3"/>
        </w:numPr>
        <w:tabs>
          <w:tab w:val="clear" w:pos="2520"/>
        </w:tabs>
        <w:spacing w:line="276" w:lineRule="auto"/>
        <w:ind w:left="314" w:hanging="314"/>
        <w:jc w:val="both"/>
        <w:rPr>
          <w:sz w:val="24"/>
          <w:szCs w:val="24"/>
        </w:rPr>
      </w:pPr>
      <w:r w:rsidRPr="00A801EB">
        <w:rPr>
          <w:sz w:val="24"/>
          <w:szCs w:val="24"/>
        </w:rPr>
        <w:t>Oświadczamy, że zapoznaliśmy się z</w:t>
      </w:r>
      <w:r w:rsidR="00C12E55">
        <w:rPr>
          <w:sz w:val="24"/>
          <w:szCs w:val="24"/>
        </w:rPr>
        <w:t xml:space="preserve"> treścią </w:t>
      </w:r>
      <w:r w:rsidR="00334031">
        <w:rPr>
          <w:sz w:val="24"/>
          <w:szCs w:val="24"/>
        </w:rPr>
        <w:t>z</w:t>
      </w:r>
      <w:r w:rsidR="00C12E55">
        <w:rPr>
          <w:sz w:val="24"/>
          <w:szCs w:val="24"/>
        </w:rPr>
        <w:t>ap</w:t>
      </w:r>
      <w:r w:rsidR="00334031">
        <w:rPr>
          <w:sz w:val="24"/>
          <w:szCs w:val="24"/>
        </w:rPr>
        <w:t>ytania</w:t>
      </w:r>
      <w:r w:rsidR="00C12E55">
        <w:rPr>
          <w:sz w:val="24"/>
          <w:szCs w:val="24"/>
        </w:rPr>
        <w:t xml:space="preserve"> ofert</w:t>
      </w:r>
      <w:r w:rsidR="00334031">
        <w:rPr>
          <w:sz w:val="24"/>
          <w:szCs w:val="24"/>
        </w:rPr>
        <w:t>owego</w:t>
      </w:r>
      <w:r w:rsidR="00C12E55">
        <w:rPr>
          <w:sz w:val="24"/>
          <w:szCs w:val="24"/>
        </w:rPr>
        <w:t xml:space="preserve"> i jej załą</w:t>
      </w:r>
      <w:r w:rsidR="00334031">
        <w:rPr>
          <w:sz w:val="24"/>
          <w:szCs w:val="24"/>
        </w:rPr>
        <w:t xml:space="preserve">cznikiem </w:t>
      </w:r>
      <w:r w:rsidR="00B85DE0">
        <w:rPr>
          <w:sz w:val="24"/>
          <w:szCs w:val="24"/>
        </w:rPr>
        <w:t>i </w:t>
      </w:r>
      <w:r w:rsidRPr="00A801EB">
        <w:rPr>
          <w:sz w:val="24"/>
          <w:szCs w:val="24"/>
        </w:rPr>
        <w:t xml:space="preserve">zobowiązujemy się </w:t>
      </w:r>
      <w:r w:rsidR="00D67D61" w:rsidRPr="00A801EB">
        <w:rPr>
          <w:sz w:val="24"/>
          <w:szCs w:val="24"/>
        </w:rPr>
        <w:t>do wykonania zamówienia zgodnie</w:t>
      </w:r>
      <w:r w:rsidRPr="00A801EB">
        <w:rPr>
          <w:sz w:val="24"/>
          <w:szCs w:val="24"/>
        </w:rPr>
        <w:t xml:space="preserve"> z wymaganiami Zamawiającego </w:t>
      </w:r>
      <w:r w:rsidR="00D67D61" w:rsidRPr="00A801EB">
        <w:rPr>
          <w:sz w:val="24"/>
          <w:szCs w:val="24"/>
        </w:rPr>
        <w:t xml:space="preserve">w nich </w:t>
      </w:r>
      <w:r w:rsidRPr="00A801EB">
        <w:rPr>
          <w:sz w:val="24"/>
          <w:szCs w:val="24"/>
        </w:rPr>
        <w:t>zawartymi.</w:t>
      </w:r>
    </w:p>
    <w:p w14:paraId="4D457960" w14:textId="77777777" w:rsidR="00E35734" w:rsidRPr="00E35734" w:rsidRDefault="00A801EB" w:rsidP="00E35734">
      <w:pPr>
        <w:keepNext/>
        <w:numPr>
          <w:ilvl w:val="0"/>
          <w:numId w:val="3"/>
        </w:numPr>
        <w:tabs>
          <w:tab w:val="clear" w:pos="2520"/>
        </w:tabs>
        <w:spacing w:line="276" w:lineRule="auto"/>
        <w:ind w:left="314" w:hanging="314"/>
        <w:jc w:val="both"/>
        <w:rPr>
          <w:sz w:val="24"/>
          <w:szCs w:val="24"/>
        </w:rPr>
      </w:pPr>
      <w:r w:rsidRPr="00E35734">
        <w:rPr>
          <w:sz w:val="24"/>
          <w:szCs w:val="24"/>
        </w:rPr>
        <w:t xml:space="preserve">Przedmiot </w:t>
      </w:r>
      <w:r w:rsidR="00F54DD1" w:rsidRPr="00E35734">
        <w:rPr>
          <w:sz w:val="24"/>
          <w:szCs w:val="24"/>
        </w:rPr>
        <w:t>z</w:t>
      </w:r>
      <w:r w:rsidRPr="00E35734">
        <w:rPr>
          <w:sz w:val="24"/>
          <w:szCs w:val="24"/>
        </w:rPr>
        <w:t xml:space="preserve">amówienia wykonamy </w:t>
      </w:r>
      <w:r w:rsidR="00132D63">
        <w:rPr>
          <w:sz w:val="22"/>
          <w:szCs w:val="22"/>
        </w:rPr>
        <w:t xml:space="preserve">zgodnie z pkt </w:t>
      </w:r>
      <w:r w:rsidR="003172CD">
        <w:rPr>
          <w:sz w:val="22"/>
          <w:szCs w:val="22"/>
        </w:rPr>
        <w:t xml:space="preserve">1 </w:t>
      </w:r>
      <w:r w:rsidR="00F56DDC">
        <w:rPr>
          <w:sz w:val="22"/>
          <w:szCs w:val="22"/>
        </w:rPr>
        <w:t>z</w:t>
      </w:r>
      <w:r w:rsidR="00132D63">
        <w:rPr>
          <w:sz w:val="22"/>
          <w:szCs w:val="22"/>
        </w:rPr>
        <w:t>apytania ofertowego.</w:t>
      </w:r>
    </w:p>
    <w:p w14:paraId="7D4E2E7D" w14:textId="77777777" w:rsidR="00DD3B71" w:rsidRPr="00DD3B71" w:rsidRDefault="00DD3B71" w:rsidP="00FF485D">
      <w:pPr>
        <w:keepNext/>
        <w:numPr>
          <w:ilvl w:val="0"/>
          <w:numId w:val="3"/>
        </w:numPr>
        <w:tabs>
          <w:tab w:val="left" w:pos="300"/>
          <w:tab w:val="left" w:pos="314"/>
        </w:tabs>
        <w:spacing w:line="276" w:lineRule="auto"/>
        <w:ind w:left="314" w:hanging="314"/>
        <w:jc w:val="both"/>
        <w:rPr>
          <w:sz w:val="24"/>
          <w:szCs w:val="24"/>
        </w:rPr>
      </w:pPr>
      <w:r w:rsidRPr="00DD3B71">
        <w:rPr>
          <w:sz w:val="24"/>
          <w:szCs w:val="24"/>
        </w:rPr>
        <w:t>Jesteśmy zarejestrowani w……………………………………………(KRS/C</w:t>
      </w:r>
      <w:r w:rsidR="002C5EE3">
        <w:rPr>
          <w:sz w:val="24"/>
          <w:szCs w:val="24"/>
        </w:rPr>
        <w:t>E</w:t>
      </w:r>
      <w:r w:rsidRPr="00DD3B71">
        <w:rPr>
          <w:sz w:val="24"/>
          <w:szCs w:val="24"/>
        </w:rPr>
        <w:t>iDG)* dokument można uzyskać pod adresem…………………</w:t>
      </w:r>
      <w:r>
        <w:rPr>
          <w:sz w:val="24"/>
          <w:szCs w:val="24"/>
        </w:rPr>
        <w:t>…………………………………………………….</w:t>
      </w:r>
    </w:p>
    <w:p w14:paraId="3B5A70B7" w14:textId="77777777" w:rsidR="001C29FE" w:rsidRPr="001C29FE" w:rsidRDefault="001C29FE" w:rsidP="00FF485D">
      <w:pPr>
        <w:keepNext/>
        <w:numPr>
          <w:ilvl w:val="0"/>
          <w:numId w:val="3"/>
        </w:numPr>
        <w:tabs>
          <w:tab w:val="clear" w:pos="2520"/>
          <w:tab w:val="num" w:pos="284"/>
        </w:tabs>
        <w:suppressAutoHyphens w:val="0"/>
        <w:overflowPunct/>
        <w:autoSpaceDE/>
        <w:spacing w:line="276" w:lineRule="auto"/>
        <w:ind w:hanging="2520"/>
        <w:jc w:val="both"/>
        <w:textAlignment w:val="auto"/>
        <w:rPr>
          <w:sz w:val="24"/>
          <w:szCs w:val="24"/>
        </w:rPr>
      </w:pPr>
      <w:r w:rsidRPr="001C29FE">
        <w:rPr>
          <w:sz w:val="24"/>
          <w:szCs w:val="24"/>
        </w:rPr>
        <w:t>Zamówienie wykonamy samodzielnie.</w:t>
      </w:r>
    </w:p>
    <w:p w14:paraId="17A2E756" w14:textId="77777777" w:rsidR="00F97AC2" w:rsidRPr="0059756C" w:rsidRDefault="00C670BF" w:rsidP="003F5590">
      <w:pPr>
        <w:keepNext/>
        <w:numPr>
          <w:ilvl w:val="0"/>
          <w:numId w:val="3"/>
        </w:numPr>
        <w:tabs>
          <w:tab w:val="clear" w:pos="2520"/>
          <w:tab w:val="num" w:pos="284"/>
        </w:tabs>
        <w:suppressAutoHyphens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59756C">
        <w:rPr>
          <w:color w:val="000000"/>
          <w:sz w:val="24"/>
          <w:szCs w:val="24"/>
        </w:rPr>
        <w:t xml:space="preserve">W przypadku wyboru naszej Oferty zobowiązujemy się do zawarcia Umowy o treści zgodnej z projektem </w:t>
      </w:r>
      <w:r w:rsidR="003F5590" w:rsidRPr="0059756C">
        <w:rPr>
          <w:color w:val="000000"/>
          <w:sz w:val="24"/>
          <w:szCs w:val="24"/>
        </w:rPr>
        <w:t>u</w:t>
      </w:r>
      <w:r w:rsidRPr="0059756C">
        <w:rPr>
          <w:color w:val="000000"/>
          <w:sz w:val="24"/>
          <w:szCs w:val="24"/>
        </w:rPr>
        <w:t>mowy otrzymanym raz</w:t>
      </w:r>
      <w:r w:rsidR="00C12E55" w:rsidRPr="0059756C">
        <w:rPr>
          <w:color w:val="000000"/>
          <w:sz w:val="24"/>
          <w:szCs w:val="24"/>
        </w:rPr>
        <w:t xml:space="preserve">em z </w:t>
      </w:r>
      <w:r w:rsidR="003F5590" w:rsidRPr="0059756C">
        <w:rPr>
          <w:color w:val="000000"/>
          <w:sz w:val="24"/>
          <w:szCs w:val="24"/>
        </w:rPr>
        <w:t>z</w:t>
      </w:r>
      <w:r w:rsidR="00C12E55" w:rsidRPr="0059756C">
        <w:rPr>
          <w:color w:val="000000"/>
          <w:sz w:val="24"/>
          <w:szCs w:val="24"/>
        </w:rPr>
        <w:t>ap</w:t>
      </w:r>
      <w:r w:rsidR="00334031" w:rsidRPr="0059756C">
        <w:rPr>
          <w:color w:val="000000"/>
          <w:sz w:val="24"/>
          <w:szCs w:val="24"/>
        </w:rPr>
        <w:t xml:space="preserve">ytaniem </w:t>
      </w:r>
      <w:r w:rsidR="00C12E55" w:rsidRPr="0059756C">
        <w:rPr>
          <w:color w:val="000000"/>
          <w:sz w:val="24"/>
          <w:szCs w:val="24"/>
        </w:rPr>
        <w:t>ofert</w:t>
      </w:r>
      <w:r w:rsidR="00334031" w:rsidRPr="0059756C">
        <w:rPr>
          <w:color w:val="000000"/>
          <w:sz w:val="24"/>
          <w:szCs w:val="24"/>
        </w:rPr>
        <w:t>owym</w:t>
      </w:r>
      <w:r w:rsidRPr="0059756C">
        <w:rPr>
          <w:color w:val="000000"/>
          <w:sz w:val="24"/>
          <w:szCs w:val="24"/>
        </w:rPr>
        <w:t>, w terminie wyznaczonym przez Zamawiającego, za cenę podaną w Ofercie</w:t>
      </w:r>
      <w:r w:rsidR="003F5590" w:rsidRPr="0059756C">
        <w:rPr>
          <w:color w:val="000000"/>
          <w:sz w:val="24"/>
          <w:szCs w:val="24"/>
        </w:rPr>
        <w:t>.</w:t>
      </w:r>
    </w:p>
    <w:p w14:paraId="5F919353" w14:textId="77777777" w:rsidR="00C656DC" w:rsidRDefault="00F97AC2" w:rsidP="00C670BF">
      <w:pPr>
        <w:keepNext/>
        <w:numPr>
          <w:ilvl w:val="0"/>
          <w:numId w:val="3"/>
        </w:numPr>
        <w:tabs>
          <w:tab w:val="clear" w:pos="2520"/>
          <w:tab w:val="num" w:pos="284"/>
        </w:tabs>
        <w:suppressAutoHyphens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F97AC2">
        <w:rPr>
          <w:sz w:val="24"/>
          <w:szCs w:val="24"/>
        </w:rPr>
        <w:t>Oświadczam</w:t>
      </w:r>
      <w:r w:rsidR="00AB7B83">
        <w:rPr>
          <w:sz w:val="24"/>
          <w:szCs w:val="24"/>
        </w:rPr>
        <w:t>y</w:t>
      </w:r>
      <w:r w:rsidRPr="00F97AC2">
        <w:rPr>
          <w:sz w:val="24"/>
          <w:szCs w:val="24"/>
        </w:rPr>
        <w:t>, iż: posiadam</w:t>
      </w:r>
      <w:r>
        <w:rPr>
          <w:sz w:val="24"/>
          <w:szCs w:val="24"/>
        </w:rPr>
        <w:t>y</w:t>
      </w:r>
      <w:r w:rsidRPr="00F97AC2">
        <w:rPr>
          <w:sz w:val="24"/>
          <w:szCs w:val="24"/>
        </w:rPr>
        <w:t xml:space="preserve"> uprawnienia do wykonywania określonej działalności lub czynności, jeżeli ustawy nakładają obowiązek posiadania takich uprawnień; posiadam</w:t>
      </w:r>
      <w:r>
        <w:rPr>
          <w:sz w:val="24"/>
          <w:szCs w:val="24"/>
        </w:rPr>
        <w:t>y</w:t>
      </w:r>
      <w:r w:rsidRPr="00F97AC2">
        <w:rPr>
          <w:sz w:val="24"/>
          <w:szCs w:val="24"/>
        </w:rPr>
        <w:t xml:space="preserve"> niezbędną wiedzę i</w:t>
      </w:r>
      <w:r>
        <w:rPr>
          <w:sz w:val="24"/>
          <w:szCs w:val="24"/>
        </w:rPr>
        <w:t> </w:t>
      </w:r>
      <w:r w:rsidRPr="00F97AC2">
        <w:rPr>
          <w:sz w:val="24"/>
          <w:szCs w:val="24"/>
        </w:rPr>
        <w:t>doświadczenie oraz dysponuj</w:t>
      </w:r>
      <w:r>
        <w:rPr>
          <w:sz w:val="24"/>
          <w:szCs w:val="24"/>
        </w:rPr>
        <w:t>emy</w:t>
      </w:r>
      <w:r w:rsidRPr="00F97AC2">
        <w:rPr>
          <w:sz w:val="24"/>
          <w:szCs w:val="24"/>
        </w:rPr>
        <w:t xml:space="preserve"> potencjałem technicznym i osobami zdolnymi do</w:t>
      </w:r>
      <w:r>
        <w:rPr>
          <w:sz w:val="24"/>
          <w:szCs w:val="24"/>
        </w:rPr>
        <w:t> </w:t>
      </w:r>
      <w:r w:rsidRPr="00F97AC2">
        <w:rPr>
          <w:sz w:val="24"/>
          <w:szCs w:val="24"/>
        </w:rPr>
        <w:t>wykonywania zamówienia.</w:t>
      </w:r>
    </w:p>
    <w:p w14:paraId="6ECDC31F" w14:textId="77777777" w:rsidR="00FE56BB" w:rsidRPr="00FE56BB" w:rsidRDefault="00FE56BB" w:rsidP="00FE56BB">
      <w:pPr>
        <w:keepNext/>
        <w:suppressAutoHyphens w:val="0"/>
        <w:autoSpaceDN w:val="0"/>
        <w:adjustRightInd w:val="0"/>
        <w:spacing w:line="276" w:lineRule="auto"/>
        <w:ind w:left="284"/>
        <w:jc w:val="both"/>
        <w:rPr>
          <w:sz w:val="24"/>
          <w:szCs w:val="24"/>
        </w:rPr>
      </w:pPr>
    </w:p>
    <w:p w14:paraId="66C372A5" w14:textId="77777777" w:rsidR="00E529FB" w:rsidRPr="00A801EB" w:rsidRDefault="00E529FB" w:rsidP="00F97AC2">
      <w:pPr>
        <w:spacing w:line="276" w:lineRule="auto"/>
        <w:ind w:firstLine="284"/>
        <w:rPr>
          <w:sz w:val="18"/>
          <w:szCs w:val="18"/>
        </w:rPr>
      </w:pPr>
      <w:r w:rsidRPr="00B85DE0">
        <w:rPr>
          <w:lang w:val="pl-PL"/>
        </w:rPr>
        <w:t>…….........................</w:t>
      </w:r>
      <w:r w:rsidRPr="00B85DE0">
        <w:t xml:space="preserve"> dn.</w:t>
      </w:r>
      <w:r w:rsidRPr="00B85DE0">
        <w:rPr>
          <w:lang w:val="pl-PL"/>
        </w:rPr>
        <w:t xml:space="preserve"> ...................</w:t>
      </w:r>
      <w:r w:rsidR="00B85DE0" w:rsidRPr="00B85DE0">
        <w:rPr>
          <w:lang w:val="pl-PL"/>
        </w:rPr>
        <w:t>20</w:t>
      </w:r>
      <w:r w:rsidR="009A6CDB">
        <w:t>22</w:t>
      </w:r>
      <w:r w:rsidR="00600227">
        <w:rPr>
          <w:lang w:val="pl-PL"/>
        </w:rPr>
        <w:t xml:space="preserve"> </w:t>
      </w:r>
      <w:r w:rsidR="00B85DE0" w:rsidRPr="00B85DE0">
        <w:rPr>
          <w:lang w:val="pl-PL"/>
        </w:rPr>
        <w:t>r.</w:t>
      </w:r>
      <w:r w:rsidRPr="00B85DE0">
        <w:rPr>
          <w:lang w:val="pl-PL"/>
        </w:rPr>
        <w:tab/>
      </w:r>
    </w:p>
    <w:sectPr w:rsidR="00E529FB" w:rsidRPr="00A801EB">
      <w:footerReference w:type="default" r:id="rId7"/>
      <w:pgSz w:w="11906" w:h="16838"/>
      <w:pgMar w:top="964" w:right="1134" w:bottom="1200" w:left="1134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FBC92" w14:textId="77777777" w:rsidR="00080B73" w:rsidRDefault="00080B73">
      <w:r>
        <w:separator/>
      </w:r>
    </w:p>
  </w:endnote>
  <w:endnote w:type="continuationSeparator" w:id="0">
    <w:p w14:paraId="6272B125" w14:textId="77777777" w:rsidR="00080B73" w:rsidRDefault="00080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5A0D0" w14:textId="77777777" w:rsidR="008B6919" w:rsidRDefault="008B6919" w:rsidP="00A801EB"/>
  <w:p w14:paraId="10771AB1" w14:textId="77777777" w:rsidR="008B6919" w:rsidRDefault="008B6919" w:rsidP="00A801EB"/>
  <w:p w14:paraId="4447A495" w14:textId="77777777" w:rsidR="008B6919" w:rsidRDefault="008B6919" w:rsidP="00A801EB"/>
  <w:p w14:paraId="0B81CF62" w14:textId="77777777" w:rsidR="008B6919" w:rsidRPr="00A801EB" w:rsidRDefault="008B6919" w:rsidP="00A801EB">
    <w:pPr>
      <w:rPr>
        <w:sz w:val="18"/>
        <w:szCs w:val="18"/>
      </w:rPr>
    </w:pPr>
    <w:r>
      <w:tab/>
    </w:r>
    <w:r>
      <w:tab/>
    </w:r>
    <w:r>
      <w:tab/>
    </w:r>
    <w:r w:rsidRPr="00A801EB">
      <w:rPr>
        <w:sz w:val="24"/>
        <w:szCs w:val="24"/>
        <w:lang w:val="pl-PL"/>
      </w:rPr>
      <w:tab/>
    </w:r>
    <w:r>
      <w:rPr>
        <w:sz w:val="24"/>
        <w:szCs w:val="24"/>
        <w:lang w:val="pl-PL"/>
      </w:rPr>
      <w:tab/>
    </w:r>
    <w:r>
      <w:rPr>
        <w:sz w:val="24"/>
        <w:szCs w:val="24"/>
        <w:lang w:val="pl-PL"/>
      </w:rPr>
      <w:tab/>
    </w:r>
    <w:r>
      <w:rPr>
        <w:sz w:val="18"/>
        <w:szCs w:val="18"/>
      </w:rPr>
      <w:t>..</w:t>
    </w:r>
    <w:r w:rsidRPr="00A801EB">
      <w:rPr>
        <w:sz w:val="18"/>
        <w:szCs w:val="18"/>
      </w:rPr>
      <w:t>.............</w:t>
    </w:r>
    <w:r>
      <w:rPr>
        <w:sz w:val="18"/>
        <w:szCs w:val="18"/>
      </w:rPr>
      <w:t>.......................</w:t>
    </w:r>
    <w:r w:rsidRPr="00A801EB">
      <w:rPr>
        <w:sz w:val="18"/>
        <w:szCs w:val="18"/>
      </w:rPr>
      <w:t>................................................................</w:t>
    </w:r>
  </w:p>
  <w:p w14:paraId="0DFDA19F" w14:textId="77777777" w:rsidR="008B6919" w:rsidRPr="00A801EB" w:rsidRDefault="008B6919" w:rsidP="00A801EB">
    <w:pPr>
      <w:pStyle w:val="Stopka"/>
      <w:tabs>
        <w:tab w:val="clear" w:pos="4536"/>
        <w:tab w:val="clear" w:pos="9072"/>
        <w:tab w:val="center" w:pos="4253"/>
        <w:tab w:val="right" w:pos="9000"/>
      </w:tabs>
      <w:ind w:left="3600" w:right="72"/>
      <w:jc w:val="center"/>
      <w:rPr>
        <w:sz w:val="18"/>
        <w:szCs w:val="18"/>
      </w:rPr>
    </w:pPr>
    <w:r w:rsidRPr="00A801EB">
      <w:rPr>
        <w:sz w:val="18"/>
        <w:szCs w:val="18"/>
      </w:rPr>
      <w:t xml:space="preserve">podpisy i pieczęcie osób upoważnionych do podpisania </w:t>
    </w:r>
    <w:r w:rsidRPr="00A801EB">
      <w:rPr>
        <w:sz w:val="18"/>
        <w:szCs w:val="18"/>
      </w:rPr>
      <w:br/>
      <w:t xml:space="preserve">oferty zgodnie z dokumentem rejestrowym Wykonawcy </w:t>
    </w:r>
  </w:p>
  <w:p w14:paraId="562DFB05" w14:textId="77777777" w:rsidR="008B6919" w:rsidRPr="00EC703E" w:rsidRDefault="008B6919" w:rsidP="00EC703E">
    <w:pPr>
      <w:pStyle w:val="Stopka"/>
      <w:tabs>
        <w:tab w:val="clear" w:pos="4536"/>
        <w:tab w:val="clear" w:pos="9072"/>
        <w:tab w:val="center" w:pos="4253"/>
        <w:tab w:val="right" w:pos="9000"/>
      </w:tabs>
      <w:ind w:left="3600" w:right="72"/>
      <w:jc w:val="center"/>
      <w:rPr>
        <w:sz w:val="18"/>
        <w:szCs w:val="18"/>
      </w:rPr>
    </w:pPr>
    <w:r>
      <w:rPr>
        <w:sz w:val="18"/>
        <w:szCs w:val="18"/>
      </w:rPr>
      <w:t>lub udzielonym pełnomocnictwem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97F76" w14:textId="77777777" w:rsidR="00080B73" w:rsidRDefault="00080B73">
      <w:r>
        <w:separator/>
      </w:r>
    </w:p>
  </w:footnote>
  <w:footnote w:type="continuationSeparator" w:id="0">
    <w:p w14:paraId="090952D0" w14:textId="77777777" w:rsidR="00080B73" w:rsidRDefault="00080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6052C214"/>
    <w:name w:val="WW8Num3"/>
    <w:lvl w:ilvl="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980" w:hanging="251"/>
      </w:pPr>
      <w:rPr>
        <w:b/>
        <w:spacing w:val="0"/>
        <w:w w:val="9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6" w:hanging="342"/>
      </w:pPr>
      <w:rPr>
        <w:rFonts w:ascii="Times New Roman" w:eastAsia="Times New Roman" w:hAnsi="Times New Roman" w:cs="Times New Roman"/>
        <w:color w:val="161318"/>
        <w:spacing w:val="-1"/>
        <w:w w:val="103"/>
        <w:sz w:val="24"/>
        <w:szCs w:val="24"/>
      </w:rPr>
    </w:lvl>
    <w:lvl w:ilvl="2">
      <w:numFmt w:val="bullet"/>
      <w:lvlText w:val=""/>
      <w:lvlJc w:val="left"/>
      <w:pPr>
        <w:tabs>
          <w:tab w:val="num" w:pos="0"/>
        </w:tabs>
        <w:ind w:left="1716" w:hanging="34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993" w:hanging="34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269" w:hanging="34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546" w:hanging="34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22" w:hanging="34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099" w:hanging="34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376" w:hanging="342"/>
      </w:pPr>
      <w:rPr>
        <w:rFonts w:ascii="Symbol" w:hAnsi="Symbol" w:cs="Symbol" w:hint="default"/>
      </w:rPr>
    </w:lvl>
  </w:abstractNum>
  <w:abstractNum w:abstractNumId="5" w15:restartNumberingAfterBreak="0">
    <w:nsid w:val="00375E09"/>
    <w:multiLevelType w:val="hybridMultilevel"/>
    <w:tmpl w:val="B0ECE142"/>
    <w:lvl w:ilvl="0" w:tplc="BA109F1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72EC5A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2720F6F"/>
    <w:multiLevelType w:val="hybridMultilevel"/>
    <w:tmpl w:val="992CD7FC"/>
    <w:lvl w:ilvl="0" w:tplc="8410C6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5122D"/>
    <w:multiLevelType w:val="hybridMultilevel"/>
    <w:tmpl w:val="EB42FBFA"/>
    <w:lvl w:ilvl="0" w:tplc="53D68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2D60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9600E2"/>
    <w:multiLevelType w:val="hybridMultilevel"/>
    <w:tmpl w:val="D242C6C8"/>
    <w:lvl w:ilvl="0" w:tplc="122A1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4F859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12D60BA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4E2CBA"/>
    <w:multiLevelType w:val="hybridMultilevel"/>
    <w:tmpl w:val="9D06809E"/>
    <w:lvl w:ilvl="0" w:tplc="12D60B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30985"/>
    <w:multiLevelType w:val="hybridMultilevel"/>
    <w:tmpl w:val="A6E66600"/>
    <w:lvl w:ilvl="0" w:tplc="A0B481DA">
      <w:start w:val="1"/>
      <w:numFmt w:val="decimal"/>
      <w:lvlText w:val="%1."/>
      <w:lvlJc w:val="left"/>
      <w:pPr>
        <w:tabs>
          <w:tab w:val="num" w:pos="1454"/>
        </w:tabs>
        <w:ind w:left="145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732910"/>
    <w:multiLevelType w:val="hybridMultilevel"/>
    <w:tmpl w:val="0A14DB7C"/>
    <w:lvl w:ilvl="0" w:tplc="5956976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E21D0B"/>
    <w:multiLevelType w:val="hybridMultilevel"/>
    <w:tmpl w:val="0BD2F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75879"/>
    <w:multiLevelType w:val="hybridMultilevel"/>
    <w:tmpl w:val="7FA44086"/>
    <w:lvl w:ilvl="0" w:tplc="14DCA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AA253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CD1B71"/>
    <w:multiLevelType w:val="hybridMultilevel"/>
    <w:tmpl w:val="141016BE"/>
    <w:lvl w:ilvl="0" w:tplc="DE8660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17580ACC">
      <w:start w:val="9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5266906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AA431F4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23D6FB9"/>
    <w:multiLevelType w:val="hybridMultilevel"/>
    <w:tmpl w:val="453A243A"/>
    <w:lvl w:ilvl="0" w:tplc="8B4416B4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7A817401"/>
    <w:multiLevelType w:val="multilevel"/>
    <w:tmpl w:val="A3EE787C"/>
    <w:lvl w:ilvl="0">
      <w:start w:val="1"/>
      <w:numFmt w:val="decimal"/>
      <w:lvlText w:val="%1."/>
      <w:lvlJc w:val="left"/>
      <w:pPr>
        <w:ind w:left="980" w:hanging="251"/>
      </w:pPr>
      <w:rPr>
        <w:b/>
        <w:spacing w:val="0"/>
        <w:w w:val="92"/>
        <w:sz w:val="24"/>
        <w:szCs w:val="24"/>
      </w:rPr>
    </w:lvl>
    <w:lvl w:ilvl="1">
      <w:start w:val="1"/>
      <w:numFmt w:val="decimal"/>
      <w:lvlText w:val="%2."/>
      <w:lvlJc w:val="left"/>
      <w:pPr>
        <w:ind w:left="1446" w:hanging="342"/>
      </w:pPr>
      <w:rPr>
        <w:rFonts w:ascii="Times New Roman" w:eastAsia="Times New Roman" w:hAnsi="Times New Roman" w:cs="Times New Roman"/>
        <w:color w:val="161318"/>
        <w:spacing w:val="-1"/>
        <w:w w:val="103"/>
        <w:sz w:val="24"/>
        <w:szCs w:val="24"/>
      </w:rPr>
    </w:lvl>
    <w:lvl w:ilvl="2">
      <w:numFmt w:val="bullet"/>
      <w:lvlText w:val=""/>
      <w:lvlJc w:val="left"/>
      <w:pPr>
        <w:ind w:left="1716" w:hanging="34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1993" w:hanging="34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2269" w:hanging="34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2546" w:hanging="34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2822" w:hanging="34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3099" w:hanging="34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3376" w:hanging="342"/>
      </w:pPr>
      <w:rPr>
        <w:rFonts w:ascii="Symbol" w:hAnsi="Symbol" w:cs="Symbol" w:hint="default"/>
      </w:rPr>
    </w:lvl>
  </w:abstractNum>
  <w:abstractNum w:abstractNumId="17" w15:restartNumberingAfterBreak="0">
    <w:nsid w:val="7EA01389"/>
    <w:multiLevelType w:val="hybridMultilevel"/>
    <w:tmpl w:val="39746F22"/>
    <w:lvl w:ilvl="0" w:tplc="F68AB1EE">
      <w:start w:val="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9"/>
  </w:num>
  <w:num w:numId="7">
    <w:abstractNumId w:val="7"/>
  </w:num>
  <w:num w:numId="8">
    <w:abstractNumId w:val="11"/>
  </w:num>
  <w:num w:numId="9">
    <w:abstractNumId w:val="5"/>
  </w:num>
  <w:num w:numId="10">
    <w:abstractNumId w:val="10"/>
  </w:num>
  <w:num w:numId="11">
    <w:abstractNumId w:val="17"/>
  </w:num>
  <w:num w:numId="12">
    <w:abstractNumId w:val="6"/>
  </w:num>
  <w:num w:numId="13">
    <w:abstractNumId w:val="8"/>
  </w:num>
  <w:num w:numId="14">
    <w:abstractNumId w:val="13"/>
  </w:num>
  <w:num w:numId="15">
    <w:abstractNumId w:val="15"/>
  </w:num>
  <w:num w:numId="16">
    <w:abstractNumId w:val="16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79F4"/>
    <w:rsid w:val="00001D95"/>
    <w:rsid w:val="00013597"/>
    <w:rsid w:val="00027EEB"/>
    <w:rsid w:val="00032024"/>
    <w:rsid w:val="000631C2"/>
    <w:rsid w:val="00080B73"/>
    <w:rsid w:val="00080F61"/>
    <w:rsid w:val="00086399"/>
    <w:rsid w:val="0009168C"/>
    <w:rsid w:val="000C157D"/>
    <w:rsid w:val="000D08E5"/>
    <w:rsid w:val="00103F78"/>
    <w:rsid w:val="00121AD6"/>
    <w:rsid w:val="00132D63"/>
    <w:rsid w:val="00140B43"/>
    <w:rsid w:val="00141BE1"/>
    <w:rsid w:val="00152017"/>
    <w:rsid w:val="001639E9"/>
    <w:rsid w:val="001802F6"/>
    <w:rsid w:val="00190835"/>
    <w:rsid w:val="001C29FE"/>
    <w:rsid w:val="001D325B"/>
    <w:rsid w:val="001D3E88"/>
    <w:rsid w:val="001E351F"/>
    <w:rsid w:val="001E50B2"/>
    <w:rsid w:val="001F3EC0"/>
    <w:rsid w:val="00221E1E"/>
    <w:rsid w:val="00236D23"/>
    <w:rsid w:val="00254F86"/>
    <w:rsid w:val="00294895"/>
    <w:rsid w:val="002C5EE3"/>
    <w:rsid w:val="002E1533"/>
    <w:rsid w:val="00304010"/>
    <w:rsid w:val="003172CD"/>
    <w:rsid w:val="00334031"/>
    <w:rsid w:val="00361583"/>
    <w:rsid w:val="00377445"/>
    <w:rsid w:val="003A5DB7"/>
    <w:rsid w:val="003C5A34"/>
    <w:rsid w:val="003E0A06"/>
    <w:rsid w:val="003F5590"/>
    <w:rsid w:val="00430D9D"/>
    <w:rsid w:val="004316B6"/>
    <w:rsid w:val="004407B9"/>
    <w:rsid w:val="004B6809"/>
    <w:rsid w:val="004C21DC"/>
    <w:rsid w:val="004D3B6D"/>
    <w:rsid w:val="004E437B"/>
    <w:rsid w:val="004E44A5"/>
    <w:rsid w:val="005041F0"/>
    <w:rsid w:val="00506289"/>
    <w:rsid w:val="00577078"/>
    <w:rsid w:val="00580DC1"/>
    <w:rsid w:val="0059756C"/>
    <w:rsid w:val="005F33EC"/>
    <w:rsid w:val="005F4273"/>
    <w:rsid w:val="00600227"/>
    <w:rsid w:val="00600B46"/>
    <w:rsid w:val="00620C8A"/>
    <w:rsid w:val="006310B9"/>
    <w:rsid w:val="00650D0F"/>
    <w:rsid w:val="00655C12"/>
    <w:rsid w:val="00667861"/>
    <w:rsid w:val="006813EF"/>
    <w:rsid w:val="006A3BAC"/>
    <w:rsid w:val="006C490B"/>
    <w:rsid w:val="006E4288"/>
    <w:rsid w:val="0079243F"/>
    <w:rsid w:val="007A6CE0"/>
    <w:rsid w:val="007D5C06"/>
    <w:rsid w:val="007F36D4"/>
    <w:rsid w:val="008233AA"/>
    <w:rsid w:val="00843582"/>
    <w:rsid w:val="008A1526"/>
    <w:rsid w:val="008B2584"/>
    <w:rsid w:val="008B6919"/>
    <w:rsid w:val="008B6F3A"/>
    <w:rsid w:val="008D4233"/>
    <w:rsid w:val="008E79F4"/>
    <w:rsid w:val="00924D6E"/>
    <w:rsid w:val="00930A98"/>
    <w:rsid w:val="00932224"/>
    <w:rsid w:val="00940D9E"/>
    <w:rsid w:val="00941DCC"/>
    <w:rsid w:val="009526A1"/>
    <w:rsid w:val="00991CE6"/>
    <w:rsid w:val="009A6CDB"/>
    <w:rsid w:val="009B0A23"/>
    <w:rsid w:val="009C7175"/>
    <w:rsid w:val="009E1AD5"/>
    <w:rsid w:val="009E2410"/>
    <w:rsid w:val="009F5710"/>
    <w:rsid w:val="00A05CE4"/>
    <w:rsid w:val="00A801EB"/>
    <w:rsid w:val="00A86F0D"/>
    <w:rsid w:val="00AA3645"/>
    <w:rsid w:val="00AA6027"/>
    <w:rsid w:val="00AB6D2C"/>
    <w:rsid w:val="00AB7B83"/>
    <w:rsid w:val="00AC153B"/>
    <w:rsid w:val="00AC2B01"/>
    <w:rsid w:val="00B02CD3"/>
    <w:rsid w:val="00B67327"/>
    <w:rsid w:val="00B80675"/>
    <w:rsid w:val="00B85DE0"/>
    <w:rsid w:val="00BC1010"/>
    <w:rsid w:val="00BC4AF7"/>
    <w:rsid w:val="00C02C19"/>
    <w:rsid w:val="00C12E55"/>
    <w:rsid w:val="00C44B6A"/>
    <w:rsid w:val="00C50A33"/>
    <w:rsid w:val="00C656DC"/>
    <w:rsid w:val="00C670BF"/>
    <w:rsid w:val="00CA3F6A"/>
    <w:rsid w:val="00CB77C1"/>
    <w:rsid w:val="00CC736E"/>
    <w:rsid w:val="00CE1714"/>
    <w:rsid w:val="00D17F04"/>
    <w:rsid w:val="00D229FC"/>
    <w:rsid w:val="00D27FD8"/>
    <w:rsid w:val="00D456C5"/>
    <w:rsid w:val="00D67D61"/>
    <w:rsid w:val="00D875AB"/>
    <w:rsid w:val="00D977B2"/>
    <w:rsid w:val="00DA3DDE"/>
    <w:rsid w:val="00DB61A5"/>
    <w:rsid w:val="00DD3B71"/>
    <w:rsid w:val="00DD7C89"/>
    <w:rsid w:val="00DE3B87"/>
    <w:rsid w:val="00DE560E"/>
    <w:rsid w:val="00E112EB"/>
    <w:rsid w:val="00E14F9B"/>
    <w:rsid w:val="00E25EBE"/>
    <w:rsid w:val="00E26167"/>
    <w:rsid w:val="00E35734"/>
    <w:rsid w:val="00E529FB"/>
    <w:rsid w:val="00E67EE0"/>
    <w:rsid w:val="00E93DA1"/>
    <w:rsid w:val="00EA3E8A"/>
    <w:rsid w:val="00EA40D2"/>
    <w:rsid w:val="00EC703E"/>
    <w:rsid w:val="00ED0C26"/>
    <w:rsid w:val="00F45405"/>
    <w:rsid w:val="00F54DD1"/>
    <w:rsid w:val="00F564A2"/>
    <w:rsid w:val="00F56DDC"/>
    <w:rsid w:val="00F92C77"/>
    <w:rsid w:val="00F970BC"/>
    <w:rsid w:val="00F97AC2"/>
    <w:rsid w:val="00FE56BB"/>
    <w:rsid w:val="00FF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72D51D"/>
  <w15:chartTrackingRefBased/>
  <w15:docId w15:val="{206C525A-86C6-4CAD-9988-653511A7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firstLine="5387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42"/>
      <w:jc w:val="center"/>
      <w:outlineLvl w:val="1"/>
    </w:pPr>
    <w:rPr>
      <w:b/>
      <w:spacing w:val="80"/>
      <w:sz w:val="28"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b w:val="0"/>
      <w:i w:val="0"/>
    </w:rPr>
  </w:style>
  <w:style w:type="character" w:customStyle="1" w:styleId="WW8Num8z0">
    <w:name w:val="WW8Num8z0"/>
    <w:rPr>
      <w:b/>
    </w:rPr>
  </w:style>
  <w:style w:type="character" w:customStyle="1" w:styleId="WW8Num10z0">
    <w:name w:val="WW8Num10z0"/>
    <w:rPr>
      <w:b w:val="0"/>
      <w:i w:val="0"/>
    </w:rPr>
  </w:style>
  <w:style w:type="character" w:customStyle="1" w:styleId="WW8Num16z0">
    <w:name w:val="WW8Num16z0"/>
    <w:rPr>
      <w:b/>
      <w:i w:val="0"/>
    </w:rPr>
  </w:style>
  <w:style w:type="character" w:customStyle="1" w:styleId="WW8Num22z0">
    <w:name w:val="WW8Num22z0"/>
    <w:rPr>
      <w:b/>
    </w:rPr>
  </w:style>
  <w:style w:type="character" w:customStyle="1" w:styleId="WW8Num24z0">
    <w:name w:val="WW8Num24z0"/>
    <w:rPr>
      <w:b/>
      <w:color w:val="auto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30z0">
    <w:name w:val="WW8Num30z0"/>
    <w:rPr>
      <w:rFonts w:ascii="Times New Roman" w:eastAsia="Times New Roman" w:hAnsi="Times New Roman" w:cs="Times New Roman"/>
      <w:b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567"/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pPr>
      <w:ind w:left="851" w:hanging="284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ind w:left="992" w:hanging="425"/>
      <w:jc w:val="both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1"/>
    <w:qFormat/>
    <w:rsid w:val="00141BE1"/>
    <w:pPr>
      <w:ind w:left="708"/>
    </w:pPr>
  </w:style>
  <w:style w:type="paragraph" w:customStyle="1" w:styleId="ZnakZnak">
    <w:name w:val=" Znak Znak"/>
    <w:basedOn w:val="Normalny"/>
    <w:rsid w:val="00C670BF"/>
    <w:pPr>
      <w:overflowPunct/>
      <w:autoSpaceDE/>
      <w:spacing w:line="360" w:lineRule="auto"/>
      <w:jc w:val="both"/>
      <w:textAlignment w:val="auto"/>
    </w:pPr>
    <w:rPr>
      <w:rFonts w:ascii="Verdana" w:hAnsi="Verdana"/>
    </w:rPr>
  </w:style>
  <w:style w:type="paragraph" w:styleId="Tekstprzypisudolnego">
    <w:name w:val="footnote text"/>
    <w:basedOn w:val="Normalny"/>
    <w:link w:val="TekstprzypisudolnegoZnak"/>
    <w:uiPriority w:val="99"/>
    <w:rsid w:val="004C21DC"/>
    <w:pPr>
      <w:suppressAutoHyphens w:val="0"/>
      <w:overflowPunct/>
      <w:autoSpaceDE/>
      <w:textAlignment w:val="auto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C21DC"/>
  </w:style>
  <w:style w:type="character" w:styleId="Odwoanieprzypisudolnego">
    <w:name w:val="footnote reference"/>
    <w:rsid w:val="004C21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EH/250/81/A/09   </vt:lpstr>
    </vt:vector>
  </TitlesOfParts>
  <Company>Metro Warszawskie Sp. z o.o.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EH/250/81/A/09</dc:title>
  <dc:subject/>
  <dc:creator>Jan Mączak</dc:creator>
  <cp:keywords/>
  <cp:lastModifiedBy>Centrum Sportu</cp:lastModifiedBy>
  <cp:revision>2</cp:revision>
  <cp:lastPrinted>2011-10-04T08:16:00Z</cp:lastPrinted>
  <dcterms:created xsi:type="dcterms:W3CDTF">2022-01-31T11:18:00Z</dcterms:created>
  <dcterms:modified xsi:type="dcterms:W3CDTF">2022-01-31T11:18:00Z</dcterms:modified>
</cp:coreProperties>
</file>